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7637" w14:textId="1C588D93" w:rsidR="00421DB1" w:rsidRPr="00953329" w:rsidRDefault="00421DB1" w:rsidP="00054165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53329">
        <w:rPr>
          <w:rFonts w:asciiTheme="majorHAnsi" w:hAnsiTheme="majorHAnsi" w:cstheme="majorHAnsi"/>
          <w:b/>
          <w:noProof/>
          <w:color w:val="000000" w:themeColor="text1"/>
        </w:rPr>
        <w:drawing>
          <wp:inline distT="0" distB="0" distL="0" distR="0" wp14:anchorId="71978BE3" wp14:editId="7C31D7D6">
            <wp:extent cx="3505200" cy="83355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ms-fishing-products-e15829-no-bkgrd_3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649" cy="8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8E61" w14:textId="77777777" w:rsidR="00421DB1" w:rsidRPr="00953329" w:rsidRDefault="00421DB1" w:rsidP="00054165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FCB5584" w14:textId="77777777" w:rsidR="00421DB1" w:rsidRPr="00953329" w:rsidRDefault="00421DB1" w:rsidP="00054165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CC6BF81" w14:textId="74276D23" w:rsidR="00054165" w:rsidRPr="00953329" w:rsidRDefault="00A36A21" w:rsidP="00054165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Гарантийный талон</w:t>
      </w:r>
      <w:r w:rsidR="00837A63"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B164D2"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продукции </w:t>
      </w:r>
      <w:r w:rsidR="00837A63" w:rsidRPr="00953329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Simms</w:t>
      </w:r>
      <w:r w:rsidR="00686741"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®</w:t>
      </w:r>
    </w:p>
    <w:p w14:paraId="2940E66F" w14:textId="77777777" w:rsidR="00B164D2" w:rsidRPr="00953329" w:rsidRDefault="00B164D2" w:rsidP="00054165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D7CC8E7" w14:textId="30D3186D" w:rsidR="00054165" w:rsidRPr="00953329" w:rsidRDefault="00054165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953329" w:rsidRPr="00953329" w14:paraId="34F96341" w14:textId="77777777" w:rsidTr="00133223">
        <w:tc>
          <w:tcPr>
            <w:tcW w:w="2122" w:type="dxa"/>
          </w:tcPr>
          <w:p w14:paraId="7357DD87" w14:textId="09CB3E9C" w:rsidR="00133223" w:rsidRPr="00953329" w:rsidRDefault="00133223" w:rsidP="00133223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Кто сдает</w:t>
            </w:r>
          </w:p>
        </w:tc>
        <w:tc>
          <w:tcPr>
            <w:tcW w:w="6888" w:type="dxa"/>
          </w:tcPr>
          <w:p w14:paraId="0CDA7CFB" w14:textId="77777777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1CF6A4BF" w14:textId="77777777" w:rsidTr="00133223">
        <w:tc>
          <w:tcPr>
            <w:tcW w:w="2122" w:type="dxa"/>
          </w:tcPr>
          <w:p w14:paraId="5E6185AF" w14:textId="707BFC00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Фамилия Имя</w:t>
            </w:r>
            <w:r w:rsidR="00D42520" w:rsidRPr="00953329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5E5278F1" w14:textId="464734A4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12657258" w14:textId="77777777" w:rsidTr="00133223">
        <w:tc>
          <w:tcPr>
            <w:tcW w:w="2122" w:type="dxa"/>
          </w:tcPr>
          <w:p w14:paraId="3D1AFC25" w14:textId="5F7F8395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Компания</w:t>
            </w:r>
            <w:r w:rsidR="00D42520" w:rsidRPr="00953329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4F47D93A" w14:textId="77777777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09763509" w14:textId="77777777" w:rsidTr="00133223">
        <w:tc>
          <w:tcPr>
            <w:tcW w:w="2122" w:type="dxa"/>
          </w:tcPr>
          <w:p w14:paraId="58E05F80" w14:textId="39E7E770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Телефон</w:t>
            </w:r>
            <w:r w:rsidR="00D42520" w:rsidRPr="00953329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32BCA0EB" w14:textId="77777777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1BA45C00" w14:textId="77777777" w:rsidTr="00133223">
        <w:tc>
          <w:tcPr>
            <w:tcW w:w="2122" w:type="dxa"/>
          </w:tcPr>
          <w:p w14:paraId="16DD4FB2" w14:textId="6F1DF1B7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 xml:space="preserve">Эл. </w:t>
            </w:r>
            <w:r w:rsidR="00D42520" w:rsidRPr="00953329">
              <w:rPr>
                <w:rFonts w:asciiTheme="majorHAnsi" w:hAnsiTheme="majorHAnsi" w:cstheme="majorHAnsi"/>
                <w:color w:val="000000" w:themeColor="text1"/>
              </w:rPr>
              <w:t>П</w:t>
            </w:r>
            <w:r w:rsidRPr="00953329">
              <w:rPr>
                <w:rFonts w:asciiTheme="majorHAnsi" w:hAnsiTheme="majorHAnsi" w:cstheme="majorHAnsi"/>
                <w:color w:val="000000" w:themeColor="text1"/>
              </w:rPr>
              <w:t>очта</w:t>
            </w:r>
            <w:r w:rsidR="00D42520" w:rsidRPr="00953329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434726B2" w14:textId="77777777" w:rsidR="00133223" w:rsidRPr="00953329" w:rsidRDefault="0013322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D5CE8F0" w14:textId="606102C5" w:rsidR="00A36A21" w:rsidRPr="00953329" w:rsidRDefault="00A36A21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F2839C3" w14:textId="77777777" w:rsidR="00A36A21" w:rsidRPr="00953329" w:rsidRDefault="00A36A21" w:rsidP="00A36A21">
      <w:pPr>
        <w:rPr>
          <w:rFonts w:asciiTheme="majorHAnsi" w:hAnsiTheme="majorHAnsi" w:cstheme="majorHAnsi"/>
          <w:color w:val="000000" w:themeColor="text1"/>
        </w:rPr>
      </w:pPr>
    </w:p>
    <w:p w14:paraId="2DF4915D" w14:textId="77777777" w:rsidR="00133223" w:rsidRPr="00953329" w:rsidRDefault="00133223" w:rsidP="00A36A21">
      <w:pPr>
        <w:rPr>
          <w:rFonts w:asciiTheme="majorHAnsi" w:hAnsiTheme="majorHAnsi" w:cstheme="majorHAnsi"/>
          <w:color w:val="000000" w:themeColor="text1"/>
        </w:rPr>
      </w:pPr>
    </w:p>
    <w:p w14:paraId="3EBAA177" w14:textId="77777777" w:rsidR="00133223" w:rsidRPr="00953329" w:rsidRDefault="00133223" w:rsidP="00A36A21">
      <w:pPr>
        <w:rPr>
          <w:rFonts w:asciiTheme="majorHAnsi" w:hAnsiTheme="majorHAnsi" w:cstheme="majorHAnsi"/>
          <w:color w:val="000000" w:themeColor="text1"/>
        </w:rPr>
      </w:pPr>
    </w:p>
    <w:p w14:paraId="5B5D8DF6" w14:textId="2F1BF886" w:rsidR="00A36A21" w:rsidRPr="00953329" w:rsidRDefault="00A36A21" w:rsidP="00A36A21">
      <w:pPr>
        <w:rPr>
          <w:rFonts w:asciiTheme="majorHAnsi" w:hAnsiTheme="majorHAnsi" w:cstheme="majorHAnsi"/>
          <w:color w:val="000000" w:themeColor="text1"/>
          <w:u w:val="single"/>
        </w:rPr>
      </w:pPr>
    </w:p>
    <w:p w14:paraId="5F1A0492" w14:textId="04758E5E" w:rsidR="00A36A21" w:rsidRPr="00953329" w:rsidRDefault="00A36A21" w:rsidP="00A36A21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Забродная </w:t>
      </w:r>
      <w:r w:rsidR="00D42520"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экипировка</w:t>
      </w:r>
      <w:r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/ </w:t>
      </w:r>
      <w:r w:rsidR="00D42520" w:rsidRPr="009533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Другая одежда</w:t>
      </w:r>
    </w:p>
    <w:p w14:paraId="6625DA2B" w14:textId="3A6AEC1A" w:rsidR="00A36A21" w:rsidRPr="00953329" w:rsidRDefault="00D42520" w:rsidP="00A36A21">
      <w:pPr>
        <w:jc w:val="center"/>
        <w:rPr>
          <w:rFonts w:asciiTheme="majorHAnsi" w:hAnsiTheme="majorHAnsi" w:cstheme="majorHAnsi"/>
          <w:i/>
          <w:color w:val="000000" w:themeColor="text1"/>
        </w:rPr>
      </w:pPr>
      <w:r w:rsidRPr="00953329">
        <w:rPr>
          <w:rFonts w:asciiTheme="majorHAnsi" w:hAnsiTheme="majorHAnsi" w:cstheme="majorHAnsi"/>
          <w:i/>
          <w:color w:val="000000" w:themeColor="text1"/>
        </w:rPr>
        <w:t>(</w:t>
      </w:r>
      <w:r w:rsidR="00A36A21" w:rsidRPr="00953329">
        <w:rPr>
          <w:rFonts w:asciiTheme="majorHAnsi" w:hAnsiTheme="majorHAnsi" w:cstheme="majorHAnsi"/>
          <w:i/>
          <w:color w:val="000000" w:themeColor="text1"/>
        </w:rPr>
        <w:t xml:space="preserve">нужное </w:t>
      </w:r>
      <w:r w:rsidR="0090147B">
        <w:rPr>
          <w:rFonts w:asciiTheme="majorHAnsi" w:hAnsiTheme="majorHAnsi" w:cstheme="majorHAnsi"/>
          <w:i/>
          <w:color w:val="000000" w:themeColor="text1"/>
        </w:rPr>
        <w:t>подчеркнуть</w:t>
      </w:r>
      <w:r w:rsidRPr="00953329">
        <w:rPr>
          <w:rFonts w:asciiTheme="majorHAnsi" w:hAnsiTheme="majorHAnsi" w:cstheme="majorHAnsi"/>
          <w:i/>
          <w:color w:val="000000" w:themeColor="text1"/>
        </w:rPr>
        <w:t>)</w:t>
      </w:r>
    </w:p>
    <w:p w14:paraId="4F462C32" w14:textId="521A4BE9" w:rsidR="00D42520" w:rsidRPr="00953329" w:rsidRDefault="00D42520" w:rsidP="00A36A21">
      <w:pPr>
        <w:jc w:val="center"/>
        <w:rPr>
          <w:rFonts w:asciiTheme="majorHAnsi" w:hAnsiTheme="majorHAnsi" w:cstheme="majorHAnsi"/>
          <w:i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953329" w:rsidRPr="00953329" w14:paraId="7DB4A07B" w14:textId="77777777" w:rsidTr="00D42520">
        <w:tc>
          <w:tcPr>
            <w:tcW w:w="2122" w:type="dxa"/>
          </w:tcPr>
          <w:p w14:paraId="4662DD17" w14:textId="25CB57C2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Товар: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59C88C20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6E576EDE" w14:textId="77777777" w:rsidTr="00D42520">
        <w:tc>
          <w:tcPr>
            <w:tcW w:w="2122" w:type="dxa"/>
          </w:tcPr>
          <w:p w14:paraId="157D8E5D" w14:textId="04F27E0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Модель: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0CCB4D0C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3E08FCAF" w14:textId="77777777" w:rsidTr="00B23031">
        <w:tc>
          <w:tcPr>
            <w:tcW w:w="2122" w:type="dxa"/>
          </w:tcPr>
          <w:p w14:paraId="2B452C9E" w14:textId="65D99022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Размер: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17CD6784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6892B81E" w14:textId="77777777" w:rsidTr="00B23031">
        <w:tc>
          <w:tcPr>
            <w:tcW w:w="2122" w:type="dxa"/>
          </w:tcPr>
          <w:p w14:paraId="79D29538" w14:textId="667B4E0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Цвет: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1EB388C5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26BC7745" w14:textId="77777777" w:rsidTr="00B23031">
        <w:tc>
          <w:tcPr>
            <w:tcW w:w="2122" w:type="dxa"/>
          </w:tcPr>
          <w:p w14:paraId="5FAE4CD5" w14:textId="236D4F0B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Дата покупки: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3CC683D6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42520" w:rsidRPr="00953329" w14:paraId="0BBACE14" w14:textId="77777777" w:rsidTr="00B23031">
        <w:tc>
          <w:tcPr>
            <w:tcW w:w="2122" w:type="dxa"/>
          </w:tcPr>
          <w:p w14:paraId="08ABE1E5" w14:textId="337E0D13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Место покупки: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4505D4A0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1C16C91A" w14:textId="77777777" w:rsidTr="00B23031">
        <w:tc>
          <w:tcPr>
            <w:tcW w:w="2122" w:type="dxa"/>
            <w:vMerge w:val="restart"/>
          </w:tcPr>
          <w:p w14:paraId="6AC810A8" w14:textId="05C84E99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</w:rPr>
              <w:t>Подробное описание повреждения: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1833F3A5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36DA6265" w14:textId="77777777" w:rsidTr="00B23031">
        <w:tc>
          <w:tcPr>
            <w:tcW w:w="2122" w:type="dxa"/>
            <w:vMerge/>
          </w:tcPr>
          <w:p w14:paraId="12618E42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439B4607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1AC2EB3D" w14:textId="77777777" w:rsidTr="00B23031">
        <w:tc>
          <w:tcPr>
            <w:tcW w:w="2122" w:type="dxa"/>
            <w:vMerge/>
          </w:tcPr>
          <w:p w14:paraId="07E2076F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0543F2B6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6500B0EB" w14:textId="77777777" w:rsidTr="00B23031">
        <w:tc>
          <w:tcPr>
            <w:tcW w:w="2122" w:type="dxa"/>
            <w:vMerge/>
          </w:tcPr>
          <w:p w14:paraId="247A6241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06181595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53329" w:rsidRPr="00953329" w14:paraId="337AE344" w14:textId="77777777" w:rsidTr="00B23031">
        <w:tc>
          <w:tcPr>
            <w:tcW w:w="2122" w:type="dxa"/>
            <w:vMerge/>
          </w:tcPr>
          <w:p w14:paraId="7CC16522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2251B434" w14:textId="77777777" w:rsidR="00D42520" w:rsidRPr="00953329" w:rsidRDefault="00D42520" w:rsidP="00B2303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5DF0A00" w14:textId="688F9277" w:rsidR="00D42520" w:rsidRPr="00953329" w:rsidRDefault="00D42520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66F2D1B8" w14:textId="0C646EAB" w:rsidR="00D42520" w:rsidRPr="00953329" w:rsidRDefault="00D42520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03F63C0A" w14:textId="4D0A3430" w:rsidR="00D42520" w:rsidRDefault="00D42520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6FA5AA54" w14:textId="41844C5B" w:rsidR="00953329" w:rsidRDefault="00953329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0B721202" w14:textId="77777777" w:rsidR="00953329" w:rsidRPr="00953329" w:rsidRDefault="00953329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71F487CA" w14:textId="77777777" w:rsidR="00953329" w:rsidRPr="00953329" w:rsidRDefault="00953329" w:rsidP="00953329">
      <w:pPr>
        <w:rPr>
          <w:rFonts w:asciiTheme="majorHAnsi" w:hAnsiTheme="majorHAnsi" w:cstheme="majorHAnsi"/>
          <w:iCs/>
          <w:color w:val="000000" w:themeColor="text1"/>
        </w:rPr>
      </w:pPr>
    </w:p>
    <w:p w14:paraId="2A20FE9E" w14:textId="697B698B" w:rsidR="00A36A21" w:rsidRPr="00953329" w:rsidRDefault="00A36A21" w:rsidP="00953329">
      <w:pPr>
        <w:rPr>
          <w:rFonts w:asciiTheme="majorHAnsi" w:hAnsiTheme="majorHAnsi" w:cstheme="majorHAnsi"/>
          <w:iCs/>
          <w:color w:val="000000" w:themeColor="text1"/>
          <w:u w:val="single"/>
        </w:rPr>
      </w:pPr>
    </w:p>
    <w:p w14:paraId="3E8CEFA9" w14:textId="3FD2EB07" w:rsidR="00D42520" w:rsidRPr="00953329" w:rsidRDefault="00D42520" w:rsidP="00953329">
      <w:pPr>
        <w:rPr>
          <w:rFonts w:asciiTheme="majorHAnsi" w:hAnsiTheme="majorHAnsi" w:cstheme="majorHAnsi"/>
          <w:iCs/>
          <w:color w:val="000000" w:themeColor="text1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2327"/>
        <w:gridCol w:w="5182"/>
      </w:tblGrid>
      <w:tr w:rsidR="00953329" w:rsidRPr="00953329" w14:paraId="3E2522EC" w14:textId="77777777" w:rsidTr="00953329">
        <w:tc>
          <w:tcPr>
            <w:tcW w:w="1501" w:type="dxa"/>
          </w:tcPr>
          <w:p w14:paraId="3CCF8030" w14:textId="081842E7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Дата: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93C6DAF" w14:textId="1EC92331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182" w:type="dxa"/>
          </w:tcPr>
          <w:p w14:paraId="1076F1C1" w14:textId="77777777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98F5412" w14:textId="77777777" w:rsidR="00D42520" w:rsidRPr="00953329" w:rsidRDefault="00D42520" w:rsidP="00A36A21">
      <w:pPr>
        <w:rPr>
          <w:rFonts w:asciiTheme="majorHAnsi" w:hAnsiTheme="majorHAnsi" w:cstheme="majorHAnsi"/>
          <w:color w:val="000000" w:themeColor="text1"/>
          <w:u w:val="single"/>
        </w:rPr>
      </w:pPr>
    </w:p>
    <w:p w14:paraId="3DBB44C0" w14:textId="77777777" w:rsidR="00126014" w:rsidRPr="00953329" w:rsidRDefault="00126014" w:rsidP="00A36A21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2551"/>
        <w:gridCol w:w="1277"/>
        <w:gridCol w:w="1355"/>
        <w:gridCol w:w="2552"/>
      </w:tblGrid>
      <w:tr w:rsidR="00953329" w:rsidRPr="00953329" w14:paraId="7A0D3F14" w14:textId="77777777" w:rsidTr="00953329">
        <w:tc>
          <w:tcPr>
            <w:tcW w:w="1287" w:type="dxa"/>
          </w:tcPr>
          <w:p w14:paraId="0250A5DE" w14:textId="4948655C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5332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Подпись клиента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0982641" w14:textId="1FB5A781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8005079" w14:textId="77777777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F1C0906" w14:textId="7122B6F9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Подпись принявшего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0961E17" w14:textId="77777777" w:rsidR="00953329" w:rsidRPr="00953329" w:rsidRDefault="00953329" w:rsidP="00A36A2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D9C9770" w14:textId="77777777" w:rsidR="00953329" w:rsidRPr="00953329" w:rsidRDefault="00953329" w:rsidP="00A36A21">
      <w:pPr>
        <w:rPr>
          <w:rFonts w:asciiTheme="majorHAnsi" w:hAnsiTheme="majorHAnsi" w:cstheme="majorHAnsi"/>
          <w:color w:val="000000" w:themeColor="text1"/>
        </w:rPr>
      </w:pPr>
    </w:p>
    <w:sectPr w:rsidR="00953329" w:rsidRPr="00953329" w:rsidSect="00A25E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D8D656E"/>
    <w:multiLevelType w:val="hybridMultilevel"/>
    <w:tmpl w:val="DE5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F68"/>
    <w:multiLevelType w:val="hybridMultilevel"/>
    <w:tmpl w:val="6942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09"/>
    <w:multiLevelType w:val="hybridMultilevel"/>
    <w:tmpl w:val="A7AC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FCE"/>
    <w:multiLevelType w:val="hybridMultilevel"/>
    <w:tmpl w:val="738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5324"/>
    <w:multiLevelType w:val="hybridMultilevel"/>
    <w:tmpl w:val="976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771"/>
    <w:multiLevelType w:val="hybridMultilevel"/>
    <w:tmpl w:val="A7A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52"/>
    <w:rsid w:val="00054165"/>
    <w:rsid w:val="0009548F"/>
    <w:rsid w:val="000F4F8B"/>
    <w:rsid w:val="00114F26"/>
    <w:rsid w:val="00121DF5"/>
    <w:rsid w:val="00126014"/>
    <w:rsid w:val="00133223"/>
    <w:rsid w:val="00143F64"/>
    <w:rsid w:val="00203052"/>
    <w:rsid w:val="002D2F81"/>
    <w:rsid w:val="002F7142"/>
    <w:rsid w:val="00315FF5"/>
    <w:rsid w:val="00317EA2"/>
    <w:rsid w:val="00327A24"/>
    <w:rsid w:val="00352186"/>
    <w:rsid w:val="00356FBA"/>
    <w:rsid w:val="003F2F17"/>
    <w:rsid w:val="004053D8"/>
    <w:rsid w:val="00421DB1"/>
    <w:rsid w:val="00443D65"/>
    <w:rsid w:val="004522CF"/>
    <w:rsid w:val="00467844"/>
    <w:rsid w:val="00563AFF"/>
    <w:rsid w:val="00686741"/>
    <w:rsid w:val="00720133"/>
    <w:rsid w:val="00752D3B"/>
    <w:rsid w:val="008328F2"/>
    <w:rsid w:val="00837A63"/>
    <w:rsid w:val="00863658"/>
    <w:rsid w:val="008B6B55"/>
    <w:rsid w:val="008F3E4F"/>
    <w:rsid w:val="0090147B"/>
    <w:rsid w:val="009441AD"/>
    <w:rsid w:val="00953329"/>
    <w:rsid w:val="00953E89"/>
    <w:rsid w:val="00971D7F"/>
    <w:rsid w:val="009E45C7"/>
    <w:rsid w:val="00A25EAF"/>
    <w:rsid w:val="00A36A21"/>
    <w:rsid w:val="00AD55CA"/>
    <w:rsid w:val="00B164D2"/>
    <w:rsid w:val="00B6442F"/>
    <w:rsid w:val="00BD6B24"/>
    <w:rsid w:val="00C771AF"/>
    <w:rsid w:val="00CA3BA5"/>
    <w:rsid w:val="00CD6746"/>
    <w:rsid w:val="00D42520"/>
    <w:rsid w:val="00D9482A"/>
    <w:rsid w:val="00E96642"/>
    <w:rsid w:val="00EE27A4"/>
    <w:rsid w:val="00F41A26"/>
    <w:rsid w:val="00F50C2A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1D631"/>
  <w14:defaultImageDpi w14:val="300"/>
  <w15:docId w15:val="{440B2374-BA5B-4845-B0E1-4E56522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1D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3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0F55-2719-4609-8B2C-FDEDEFC2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uniman</cp:lastModifiedBy>
  <cp:revision>8</cp:revision>
  <cp:lastPrinted>2017-03-17T09:59:00Z</cp:lastPrinted>
  <dcterms:created xsi:type="dcterms:W3CDTF">2019-08-14T06:46:00Z</dcterms:created>
  <dcterms:modified xsi:type="dcterms:W3CDTF">2021-08-08T09:56:00Z</dcterms:modified>
</cp:coreProperties>
</file>